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A93C" w14:textId="609ABB9C" w:rsidR="00157AA2" w:rsidRPr="00FB120C" w:rsidRDefault="00157AA2" w:rsidP="00157AA2">
      <w:pPr>
        <w:pStyle w:val="Title"/>
        <w:ind w:right="-10"/>
        <w:outlineLvl w:val="0"/>
        <w:rPr>
          <w:color w:val="000000"/>
          <w:sz w:val="72"/>
          <w:szCs w:val="72"/>
        </w:rPr>
      </w:pPr>
      <w:r w:rsidRPr="00FB120C">
        <w:rPr>
          <w:rFonts w:hint="cs"/>
          <w:color w:val="FFFFFF" w:themeColor="background1"/>
          <w:sz w:val="72"/>
          <w:szCs w:val="72"/>
          <w:shd w:val="clear" w:color="auto" w:fill="7030A0"/>
          <w:rtl/>
        </w:rPr>
        <w:t>مؤسسة الدراسات اللاهوتية الأردنية</w:t>
      </w:r>
    </w:p>
    <w:p w14:paraId="795F5489" w14:textId="77777777" w:rsidR="00157AA2" w:rsidRPr="000A72D3" w:rsidRDefault="00157AA2" w:rsidP="00157AA2">
      <w:pPr>
        <w:ind w:right="-10"/>
        <w:jc w:val="center"/>
        <w:rPr>
          <w:rFonts w:ascii="Times New Roman" w:hAnsi="Times New Roman"/>
          <w:b/>
          <w:bCs/>
          <w:color w:val="000000"/>
        </w:rPr>
      </w:pPr>
    </w:p>
    <w:p w14:paraId="593B01A1" w14:textId="77777777" w:rsidR="00157AA2" w:rsidRPr="0079493E" w:rsidRDefault="00157AA2" w:rsidP="00157AA2">
      <w:pPr>
        <w:pStyle w:val="Subtitle"/>
        <w:ind w:right="-10"/>
        <w:outlineLvl w:val="0"/>
        <w:rPr>
          <w:color w:val="000000"/>
          <w:szCs w:val="32"/>
        </w:rPr>
      </w:pPr>
      <w:r w:rsidRPr="0079493E">
        <w:rPr>
          <w:color w:val="000000"/>
          <w:sz w:val="40"/>
          <w:szCs w:val="40"/>
        </w:rPr>
        <w:t>“</w:t>
      </w:r>
      <w:r w:rsidRPr="0079493E">
        <w:rPr>
          <w:rFonts w:hint="cs"/>
          <w:color w:val="000000"/>
          <w:sz w:val="40"/>
          <w:szCs w:val="40"/>
          <w:rtl/>
          <w:lang w:bidi="ar-JO"/>
        </w:rPr>
        <w:t>الرسائل البولسية</w:t>
      </w:r>
      <w:r w:rsidRPr="0079493E">
        <w:rPr>
          <w:color w:val="000000"/>
          <w:sz w:val="40"/>
          <w:szCs w:val="40"/>
        </w:rPr>
        <w:t xml:space="preserve">” </w:t>
      </w:r>
      <w:r w:rsidRPr="0079493E">
        <w:rPr>
          <w:color w:val="000000"/>
          <w:sz w:val="40"/>
          <w:szCs w:val="40"/>
        </w:rPr>
        <w:br/>
      </w:r>
      <w:r w:rsidRPr="0079493E">
        <w:rPr>
          <w:rFonts w:hint="cs"/>
          <w:color w:val="000000"/>
          <w:szCs w:val="32"/>
          <w:rtl/>
        </w:rPr>
        <w:t>تقييم المساق</w:t>
      </w:r>
    </w:p>
    <w:p w14:paraId="47BA730D" w14:textId="77777777" w:rsidR="00157AA2" w:rsidRPr="0079493E" w:rsidRDefault="00157AA2" w:rsidP="00157AA2">
      <w:pPr>
        <w:pStyle w:val="Subtitle"/>
        <w:ind w:right="-10"/>
        <w:rPr>
          <w:bCs w:val="0"/>
          <w:color w:val="000000"/>
          <w:sz w:val="24"/>
          <w:rtl/>
          <w:lang w:bidi="ar-JO"/>
        </w:rPr>
      </w:pPr>
      <w:r w:rsidRPr="0079493E">
        <w:rPr>
          <w:rFonts w:hint="cs"/>
          <w:bCs w:val="0"/>
          <w:color w:val="000000"/>
          <w:sz w:val="24"/>
          <w:rtl/>
          <w:lang w:bidi="ar-JO"/>
        </w:rPr>
        <w:t xml:space="preserve"> ( على طلاب جيتس أن يطلبوا من تلاميذهم إكماله في اليوم الأخير من الصف )</w:t>
      </w:r>
    </w:p>
    <w:p w14:paraId="56DC9356" w14:textId="77777777" w:rsidR="00157AA2" w:rsidRPr="000A72D3" w:rsidRDefault="00157AA2" w:rsidP="00157AA2">
      <w:pPr>
        <w:pStyle w:val="Subtitle"/>
        <w:ind w:right="-10"/>
        <w:rPr>
          <w:color w:val="000000"/>
          <w:sz w:val="24"/>
        </w:rPr>
      </w:pPr>
    </w:p>
    <w:p w14:paraId="670D2D5F" w14:textId="77777777" w:rsidR="00157AA2" w:rsidRDefault="00157AA2" w:rsidP="00157AA2">
      <w:pPr>
        <w:pStyle w:val="Subtitle"/>
        <w:tabs>
          <w:tab w:val="left" w:pos="6521"/>
        </w:tabs>
        <w:bidi/>
        <w:ind w:left="288" w:right="-10"/>
        <w:jc w:val="left"/>
        <w:rPr>
          <w:b w:val="0"/>
          <w:bCs w:val="0"/>
          <w:color w:val="000000"/>
          <w:sz w:val="24"/>
          <w:rtl/>
          <w:lang w:bidi="ar-JO"/>
        </w:rPr>
      </w:pPr>
      <w:r>
        <w:rPr>
          <w:rFonts w:hint="cs"/>
          <w:b w:val="0"/>
          <w:bCs w:val="0"/>
          <w:color w:val="000000"/>
          <w:sz w:val="24"/>
          <w:rtl/>
          <w:lang w:bidi="ar-JO"/>
        </w:rPr>
        <w:t>اسمك ( إختياري ) ................................................. حجم الصف .........................................................</w:t>
      </w:r>
    </w:p>
    <w:p w14:paraId="7F927B43" w14:textId="77777777" w:rsidR="00157AA2" w:rsidRDefault="00157AA2" w:rsidP="00157AA2">
      <w:pPr>
        <w:pStyle w:val="Subtitle"/>
        <w:tabs>
          <w:tab w:val="left" w:pos="6521"/>
        </w:tabs>
        <w:bidi/>
        <w:ind w:left="288" w:right="-10"/>
        <w:jc w:val="left"/>
        <w:rPr>
          <w:b w:val="0"/>
          <w:bCs w:val="0"/>
          <w:color w:val="000000"/>
          <w:sz w:val="24"/>
          <w:rtl/>
          <w:lang w:bidi="ar-JO"/>
        </w:rPr>
      </w:pPr>
    </w:p>
    <w:p w14:paraId="318FACCE" w14:textId="77777777" w:rsidR="00157AA2" w:rsidRPr="000A72D3" w:rsidRDefault="00157AA2" w:rsidP="00157AA2">
      <w:pPr>
        <w:pStyle w:val="Subtitle"/>
        <w:tabs>
          <w:tab w:val="left" w:pos="6521"/>
        </w:tabs>
        <w:bidi/>
        <w:ind w:left="288" w:right="-10"/>
        <w:jc w:val="left"/>
        <w:rPr>
          <w:b w:val="0"/>
          <w:bCs w:val="0"/>
          <w:color w:val="000000"/>
          <w:sz w:val="24"/>
          <w:rtl/>
          <w:lang w:bidi="ar-JO"/>
        </w:rPr>
      </w:pPr>
      <w:r>
        <w:rPr>
          <w:rFonts w:hint="cs"/>
          <w:b w:val="0"/>
          <w:bCs w:val="0"/>
          <w:color w:val="000000"/>
          <w:sz w:val="24"/>
          <w:rtl/>
          <w:lang w:bidi="ar-JO"/>
        </w:rPr>
        <w:t>طالب جيتس المعلم ................................................. التاريخ ...............................................................</w:t>
      </w:r>
    </w:p>
    <w:p w14:paraId="6FE5313A" w14:textId="77777777" w:rsidR="00157AA2" w:rsidRPr="000A72D3" w:rsidRDefault="00157AA2" w:rsidP="00157AA2">
      <w:pPr>
        <w:pStyle w:val="Subtitle"/>
        <w:ind w:right="-10"/>
        <w:jc w:val="left"/>
        <w:rPr>
          <w:b w:val="0"/>
          <w:bCs w:val="0"/>
          <w:color w:val="000000"/>
          <w:sz w:val="24"/>
        </w:rPr>
      </w:pPr>
    </w:p>
    <w:p w14:paraId="469E6878" w14:textId="77777777" w:rsidR="00157AA2" w:rsidRPr="000A72D3" w:rsidRDefault="00157AA2" w:rsidP="00157AA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720" w:right="-10"/>
        <w:outlineLvl w:val="0"/>
        <w:rPr>
          <w:b w:val="0"/>
          <w:bCs w:val="0"/>
          <w:color w:val="000000"/>
          <w:sz w:val="24"/>
          <w:rtl/>
          <w:lang w:bidi="ar-JO"/>
        </w:rPr>
      </w:pPr>
      <w:r>
        <w:rPr>
          <w:rFonts w:hint="cs"/>
          <w:b w:val="0"/>
          <w:bCs w:val="0"/>
          <w:color w:val="000000"/>
          <w:sz w:val="24"/>
          <w:rtl/>
          <w:lang w:bidi="ar-JO"/>
        </w:rPr>
        <w:t>لخص كيف تشعر تجاه كل سؤال و قدمها لأستاذك</w:t>
      </w:r>
    </w:p>
    <w:p w14:paraId="461A9ABC" w14:textId="77777777" w:rsidR="00157AA2" w:rsidRPr="000A72D3" w:rsidRDefault="00157AA2" w:rsidP="00157AA2">
      <w:pPr>
        <w:ind w:right="-10" w:firstLine="720"/>
        <w:rPr>
          <w:rFonts w:ascii="Times New Roman" w:hAnsi="Times New Roman"/>
          <w:color w:val="000000"/>
          <w:sz w:val="22"/>
        </w:rPr>
      </w:pPr>
    </w:p>
    <w:p w14:paraId="05AF01A8" w14:textId="77777777" w:rsidR="00157AA2" w:rsidRPr="000A72D3" w:rsidRDefault="00157AA2" w:rsidP="00157AA2">
      <w:pPr>
        <w:ind w:right="-10" w:firstLine="720"/>
        <w:jc w:val="center"/>
        <w:outlineLvl w:val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KEY: SD = </w:t>
      </w:r>
      <w:r>
        <w:rPr>
          <w:rFonts w:ascii="Times New Roman" w:hAnsi="Times New Roman" w:hint="cs"/>
          <w:color w:val="000000"/>
          <w:sz w:val="22"/>
          <w:rtl/>
          <w:lang w:bidi="ar-JO"/>
        </w:rPr>
        <w:t>لا أوافق بشدة</w:t>
      </w:r>
      <w:r>
        <w:rPr>
          <w:rFonts w:ascii="Times New Roman" w:hAnsi="Times New Roman"/>
          <w:color w:val="000000"/>
          <w:sz w:val="22"/>
        </w:rPr>
        <w:t xml:space="preserve">; D = </w:t>
      </w:r>
      <w:r>
        <w:rPr>
          <w:rFonts w:ascii="Times New Roman" w:hAnsi="Times New Roman" w:hint="cs"/>
          <w:color w:val="000000"/>
          <w:sz w:val="22"/>
          <w:rtl/>
          <w:lang w:bidi="ar-JO"/>
        </w:rPr>
        <w:t>لا أوافق</w:t>
      </w:r>
      <w:r>
        <w:rPr>
          <w:rFonts w:ascii="Times New Roman" w:hAnsi="Times New Roman"/>
          <w:color w:val="000000"/>
          <w:sz w:val="22"/>
        </w:rPr>
        <w:t xml:space="preserve">; U = </w:t>
      </w:r>
      <w:r>
        <w:rPr>
          <w:rFonts w:ascii="Times New Roman" w:hAnsi="Times New Roman" w:hint="cs"/>
          <w:color w:val="000000"/>
          <w:sz w:val="22"/>
          <w:rtl/>
          <w:lang w:bidi="ar-JO"/>
        </w:rPr>
        <w:t>غير متأكد</w:t>
      </w:r>
      <w:r>
        <w:rPr>
          <w:rFonts w:ascii="Times New Roman" w:hAnsi="Times New Roman"/>
          <w:color w:val="000000"/>
          <w:sz w:val="22"/>
        </w:rPr>
        <w:t xml:space="preserve">;  A = </w:t>
      </w:r>
      <w:r>
        <w:rPr>
          <w:rFonts w:ascii="Times New Roman" w:hAnsi="Times New Roman" w:hint="cs"/>
          <w:color w:val="000000"/>
          <w:sz w:val="22"/>
          <w:rtl/>
          <w:lang w:bidi="ar-JO"/>
        </w:rPr>
        <w:t>أوافق</w:t>
      </w:r>
      <w:r>
        <w:rPr>
          <w:rFonts w:ascii="Times New Roman" w:hAnsi="Times New Roman"/>
          <w:color w:val="000000"/>
          <w:sz w:val="22"/>
        </w:rPr>
        <w:t xml:space="preserve">;  SA – </w:t>
      </w:r>
      <w:r>
        <w:rPr>
          <w:rFonts w:ascii="Times New Roman" w:hAnsi="Times New Roman" w:hint="cs"/>
          <w:color w:val="000000"/>
          <w:sz w:val="22"/>
          <w:rtl/>
          <w:lang w:bidi="ar-JO"/>
        </w:rPr>
        <w:t>أوافق بشدة</w:t>
      </w:r>
      <w:r w:rsidRPr="000A72D3">
        <w:rPr>
          <w:rFonts w:ascii="Times New Roman" w:hAnsi="Times New Roman"/>
          <w:color w:val="000000"/>
          <w:sz w:val="22"/>
        </w:rPr>
        <w:t>.</w:t>
      </w:r>
    </w:p>
    <w:p w14:paraId="25DF37F7" w14:textId="77777777" w:rsidR="00157AA2" w:rsidRPr="000A72D3" w:rsidRDefault="00157AA2" w:rsidP="00157AA2">
      <w:pPr>
        <w:ind w:left="7200" w:right="-10" w:firstLine="720"/>
        <w:rPr>
          <w:rFonts w:ascii="Times New Roman" w:hAnsi="Times New Roman"/>
          <w:color w:val="000000"/>
          <w:sz w:val="22"/>
        </w:rPr>
      </w:pPr>
    </w:p>
    <w:tbl>
      <w:tblPr>
        <w:tblpPr w:leftFromText="180" w:rightFromText="180" w:vertAnchor="text" w:horzAnchor="page" w:tblpX="1189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3"/>
        <w:gridCol w:w="546"/>
        <w:gridCol w:w="545"/>
        <w:gridCol w:w="545"/>
        <w:gridCol w:w="545"/>
        <w:gridCol w:w="546"/>
      </w:tblGrid>
      <w:tr w:rsidR="00157AA2" w:rsidRPr="000A72D3" w14:paraId="43A08255" w14:textId="77777777" w:rsidTr="003001DB">
        <w:trPr>
          <w:trHeight w:val="433"/>
        </w:trPr>
        <w:tc>
          <w:tcPr>
            <w:tcW w:w="6940" w:type="dxa"/>
          </w:tcPr>
          <w:p w14:paraId="7F72BF77" w14:textId="77777777" w:rsidR="00157AA2" w:rsidRPr="000A72D3" w:rsidRDefault="00157AA2" w:rsidP="003001DB">
            <w:pPr>
              <w:spacing w:before="120"/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0283608" w14:textId="77777777" w:rsidR="00157AA2" w:rsidRPr="000A72D3" w:rsidRDefault="00157AA2" w:rsidP="003001DB">
            <w:pPr>
              <w:spacing w:before="120"/>
              <w:ind w:right="-10"/>
              <w:rPr>
                <w:rFonts w:ascii="Times New Roman" w:hAnsi="Times New Roman"/>
                <w:color w:val="000000"/>
                <w:sz w:val="22"/>
              </w:rPr>
            </w:pPr>
            <w:r w:rsidRPr="000A72D3">
              <w:rPr>
                <w:rFonts w:ascii="Times New Roman" w:hAnsi="Times New Roman"/>
                <w:color w:val="000000"/>
                <w:sz w:val="22"/>
              </w:rPr>
              <w:t>SD</w:t>
            </w:r>
          </w:p>
        </w:tc>
        <w:tc>
          <w:tcPr>
            <w:tcW w:w="547" w:type="dxa"/>
          </w:tcPr>
          <w:p w14:paraId="51ADD035" w14:textId="77777777" w:rsidR="00157AA2" w:rsidRPr="000A72D3" w:rsidRDefault="00157AA2" w:rsidP="003001DB">
            <w:pPr>
              <w:spacing w:before="120"/>
              <w:ind w:right="-10"/>
              <w:rPr>
                <w:rFonts w:ascii="Times New Roman" w:hAnsi="Times New Roman"/>
                <w:color w:val="000000"/>
                <w:sz w:val="22"/>
              </w:rPr>
            </w:pPr>
            <w:r w:rsidRPr="000A72D3">
              <w:rPr>
                <w:rFonts w:ascii="Times New Roman" w:hAnsi="Times New Roman"/>
                <w:color w:val="000000"/>
                <w:sz w:val="22"/>
              </w:rPr>
              <w:t xml:space="preserve"> D</w:t>
            </w:r>
          </w:p>
        </w:tc>
        <w:tc>
          <w:tcPr>
            <w:tcW w:w="547" w:type="dxa"/>
          </w:tcPr>
          <w:p w14:paraId="14197279" w14:textId="77777777" w:rsidR="00157AA2" w:rsidRPr="000A72D3" w:rsidRDefault="00157AA2" w:rsidP="003001DB">
            <w:pPr>
              <w:spacing w:before="120"/>
              <w:ind w:right="-10"/>
              <w:rPr>
                <w:rFonts w:ascii="Times New Roman" w:hAnsi="Times New Roman"/>
                <w:color w:val="000000"/>
                <w:sz w:val="22"/>
              </w:rPr>
            </w:pPr>
            <w:r w:rsidRPr="000A72D3">
              <w:rPr>
                <w:rFonts w:ascii="Times New Roman" w:hAnsi="Times New Roman"/>
                <w:color w:val="000000"/>
                <w:sz w:val="22"/>
              </w:rPr>
              <w:t xml:space="preserve"> U</w:t>
            </w:r>
          </w:p>
        </w:tc>
        <w:tc>
          <w:tcPr>
            <w:tcW w:w="547" w:type="dxa"/>
          </w:tcPr>
          <w:p w14:paraId="2F49510B" w14:textId="77777777" w:rsidR="00157AA2" w:rsidRPr="000A72D3" w:rsidRDefault="00157AA2" w:rsidP="003001DB">
            <w:pPr>
              <w:spacing w:before="120"/>
              <w:ind w:right="-10"/>
              <w:rPr>
                <w:rFonts w:ascii="Times New Roman" w:hAnsi="Times New Roman"/>
                <w:color w:val="000000"/>
                <w:sz w:val="22"/>
              </w:rPr>
            </w:pPr>
            <w:r w:rsidRPr="000A72D3">
              <w:rPr>
                <w:rFonts w:ascii="Times New Roman" w:hAnsi="Times New Roman"/>
                <w:color w:val="000000"/>
                <w:sz w:val="22"/>
              </w:rPr>
              <w:t xml:space="preserve"> A</w:t>
            </w:r>
          </w:p>
        </w:tc>
        <w:tc>
          <w:tcPr>
            <w:tcW w:w="547" w:type="dxa"/>
          </w:tcPr>
          <w:p w14:paraId="2AB6D89B" w14:textId="77777777" w:rsidR="00157AA2" w:rsidRPr="000A72D3" w:rsidRDefault="00157AA2" w:rsidP="003001DB">
            <w:pPr>
              <w:spacing w:before="120"/>
              <w:ind w:right="-10"/>
              <w:rPr>
                <w:rFonts w:ascii="Times New Roman" w:hAnsi="Times New Roman"/>
                <w:color w:val="000000"/>
                <w:sz w:val="22"/>
              </w:rPr>
            </w:pPr>
            <w:r w:rsidRPr="000A72D3">
              <w:rPr>
                <w:rFonts w:ascii="Times New Roman" w:hAnsi="Times New Roman"/>
                <w:color w:val="000000"/>
                <w:sz w:val="22"/>
              </w:rPr>
              <w:t>SA</w:t>
            </w:r>
          </w:p>
        </w:tc>
      </w:tr>
      <w:tr w:rsidR="00157AA2" w:rsidRPr="000A72D3" w14:paraId="3E979856" w14:textId="77777777" w:rsidTr="003001DB">
        <w:trPr>
          <w:trHeight w:val="433"/>
        </w:trPr>
        <w:tc>
          <w:tcPr>
            <w:tcW w:w="6940" w:type="dxa"/>
          </w:tcPr>
          <w:p w14:paraId="7FB4D06A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تم شرح أهداف المساق بوضوح</w:t>
            </w:r>
          </w:p>
        </w:tc>
        <w:tc>
          <w:tcPr>
            <w:tcW w:w="547" w:type="dxa"/>
          </w:tcPr>
          <w:p w14:paraId="56AC7508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1129DEE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2418E2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7F6333A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B17E42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5293297C" w14:textId="77777777" w:rsidTr="003001DB">
        <w:trPr>
          <w:trHeight w:val="433"/>
        </w:trPr>
        <w:tc>
          <w:tcPr>
            <w:tcW w:w="6940" w:type="dxa"/>
          </w:tcPr>
          <w:p w14:paraId="58BBE69E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تم تحقيق أهداف المساق</w:t>
            </w:r>
          </w:p>
        </w:tc>
        <w:tc>
          <w:tcPr>
            <w:tcW w:w="547" w:type="dxa"/>
          </w:tcPr>
          <w:p w14:paraId="3B8B3143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5EDA676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917F5E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74079A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F86D48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37627B5E" w14:textId="77777777" w:rsidTr="003001DB">
        <w:trPr>
          <w:trHeight w:val="433"/>
        </w:trPr>
        <w:tc>
          <w:tcPr>
            <w:tcW w:w="6940" w:type="dxa"/>
          </w:tcPr>
          <w:p w14:paraId="72AB64F7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كان الأستاذ مستعداً بشكل جيد لكل محاضرة</w:t>
            </w:r>
          </w:p>
        </w:tc>
        <w:tc>
          <w:tcPr>
            <w:tcW w:w="547" w:type="dxa"/>
          </w:tcPr>
          <w:p w14:paraId="344D5FA7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75B5054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5256502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6A0C3F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0089893C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55CB669A" w14:textId="77777777" w:rsidTr="003001DB">
        <w:trPr>
          <w:trHeight w:val="433"/>
        </w:trPr>
        <w:tc>
          <w:tcPr>
            <w:tcW w:w="6940" w:type="dxa"/>
          </w:tcPr>
          <w:p w14:paraId="5823A44F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تم تقديم محتويات المساق بشكل فعال</w:t>
            </w:r>
          </w:p>
        </w:tc>
        <w:tc>
          <w:tcPr>
            <w:tcW w:w="547" w:type="dxa"/>
          </w:tcPr>
          <w:p w14:paraId="6A6343DD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D2F54F7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BDB8636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FB89078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68B370A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3361FA15" w14:textId="77777777" w:rsidTr="003001DB">
        <w:trPr>
          <w:trHeight w:val="434"/>
        </w:trPr>
        <w:tc>
          <w:tcPr>
            <w:tcW w:w="6940" w:type="dxa"/>
          </w:tcPr>
          <w:p w14:paraId="772C1867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أعطاني الأستاذ مصادر أخرى بهدف المزيد من التعلم</w:t>
            </w:r>
          </w:p>
        </w:tc>
        <w:tc>
          <w:tcPr>
            <w:tcW w:w="547" w:type="dxa"/>
          </w:tcPr>
          <w:p w14:paraId="71B12E49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549A4ED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548DC0E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72EFBA0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2077EA3D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0B35F875" w14:textId="77777777" w:rsidTr="003001DB">
        <w:trPr>
          <w:trHeight w:val="433"/>
        </w:trPr>
        <w:tc>
          <w:tcPr>
            <w:tcW w:w="6940" w:type="dxa"/>
          </w:tcPr>
          <w:p w14:paraId="50C3BBE3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تجاوب الأستاذ بشكل جيد مع أسئلة الطلاب</w:t>
            </w:r>
          </w:p>
        </w:tc>
        <w:tc>
          <w:tcPr>
            <w:tcW w:w="547" w:type="dxa"/>
          </w:tcPr>
          <w:p w14:paraId="000BDF84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628A7B94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5B3D88C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0F875D09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708E494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67331583" w14:textId="77777777" w:rsidTr="003001DB">
        <w:trPr>
          <w:trHeight w:val="433"/>
        </w:trPr>
        <w:tc>
          <w:tcPr>
            <w:tcW w:w="6940" w:type="dxa"/>
          </w:tcPr>
          <w:p w14:paraId="30894931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شجع المعلم الطلاب أن يفكروا لأنفسهم و يعبروا عن أفكارهم</w:t>
            </w:r>
          </w:p>
        </w:tc>
        <w:tc>
          <w:tcPr>
            <w:tcW w:w="547" w:type="dxa"/>
          </w:tcPr>
          <w:p w14:paraId="1DC9A87B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C513BB1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36BDA4E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BA2B67B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C3F65D9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53BD3A84" w14:textId="77777777" w:rsidTr="003001DB">
        <w:trPr>
          <w:trHeight w:val="433"/>
        </w:trPr>
        <w:tc>
          <w:tcPr>
            <w:tcW w:w="6940" w:type="dxa"/>
          </w:tcPr>
          <w:p w14:paraId="2DCD4112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  <w:lang w:bidi="ar-JO"/>
              </w:rPr>
              <w:t>كان الأستاذ متاحاً للطلاب خارج المحاضرات</w:t>
            </w:r>
          </w:p>
        </w:tc>
        <w:tc>
          <w:tcPr>
            <w:tcW w:w="547" w:type="dxa"/>
          </w:tcPr>
          <w:p w14:paraId="36461A65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A6F59C7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5CD3ECE6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93429F1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7139DC16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57AA2" w:rsidRPr="000A72D3" w14:paraId="44DCA86F" w14:textId="77777777" w:rsidTr="003001DB">
        <w:trPr>
          <w:trHeight w:val="433"/>
        </w:trPr>
        <w:tc>
          <w:tcPr>
            <w:tcW w:w="6940" w:type="dxa"/>
          </w:tcPr>
          <w:p w14:paraId="1D7AC3FB" w14:textId="77777777" w:rsidR="00157AA2" w:rsidRPr="000A72D3" w:rsidRDefault="00157AA2" w:rsidP="003001DB">
            <w:pPr>
              <w:ind w:right="-1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cs"/>
                <w:color w:val="000000"/>
                <w:sz w:val="22"/>
                <w:rtl/>
              </w:rPr>
              <w:t>المجموع</w:t>
            </w:r>
          </w:p>
        </w:tc>
        <w:tc>
          <w:tcPr>
            <w:tcW w:w="547" w:type="dxa"/>
          </w:tcPr>
          <w:p w14:paraId="09BD287D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38C6EEA5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42BE025D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0E6D7C22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47" w:type="dxa"/>
          </w:tcPr>
          <w:p w14:paraId="193FEFBB" w14:textId="77777777" w:rsidR="00157AA2" w:rsidRPr="000A72D3" w:rsidRDefault="00157AA2" w:rsidP="003001DB">
            <w:pPr>
              <w:ind w:right="-1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0367972" w14:textId="77777777" w:rsidR="00157AA2" w:rsidRPr="000A72D3" w:rsidRDefault="00157AA2" w:rsidP="00157AA2">
      <w:pPr>
        <w:ind w:right="-10"/>
        <w:jc w:val="right"/>
        <w:rPr>
          <w:rFonts w:ascii="Times New Roman" w:hAnsi="Times New Roman"/>
          <w:b/>
          <w:bCs/>
          <w:color w:val="000000"/>
          <w:sz w:val="20"/>
        </w:rPr>
      </w:pPr>
      <w:proofErr w:type="gramStart"/>
      <w:r>
        <w:rPr>
          <w:rFonts w:ascii="Times New Roman" w:hAnsi="Times New Roman" w:hint="cs"/>
          <w:b/>
          <w:bCs/>
          <w:color w:val="000000"/>
          <w:sz w:val="22"/>
          <w:rtl/>
        </w:rPr>
        <w:t>ملاحظات :</w:t>
      </w:r>
      <w:proofErr w:type="gramEnd"/>
    </w:p>
    <w:p w14:paraId="24DE036D" w14:textId="77777777" w:rsidR="00157AA2" w:rsidRPr="000A72D3" w:rsidRDefault="00157AA2" w:rsidP="00157AA2">
      <w:pPr>
        <w:ind w:left="288" w:right="-10"/>
        <w:rPr>
          <w:rFonts w:ascii="Times New Roman" w:hAnsi="Times New Roman"/>
          <w:b/>
          <w:bCs/>
          <w:color w:val="000000"/>
          <w:sz w:val="22"/>
        </w:rPr>
      </w:pPr>
    </w:p>
    <w:p w14:paraId="74362D7C" w14:textId="77777777" w:rsidR="00157AA2" w:rsidRPr="000A72D3" w:rsidRDefault="00157AA2" w:rsidP="00157AA2">
      <w:pPr>
        <w:ind w:left="288" w:right="-10"/>
        <w:jc w:val="right"/>
        <w:outlineLvl w:val="0"/>
        <w:rPr>
          <w:rFonts w:ascii="Times New Roman" w:hAnsi="Times New Roman"/>
          <w:b/>
          <w:bCs/>
          <w:color w:val="000000"/>
          <w:sz w:val="22"/>
          <w:rtl/>
          <w:lang w:bidi="ar-JO"/>
        </w:rPr>
      </w:pPr>
      <w:r>
        <w:rPr>
          <w:rFonts w:ascii="Times New Roman" w:hAnsi="Times New Roman" w:hint="cs"/>
          <w:b/>
          <w:bCs/>
          <w:color w:val="000000"/>
          <w:sz w:val="22"/>
          <w:rtl/>
          <w:lang w:bidi="ar-JO"/>
        </w:rPr>
        <w:t>1. ما هي الطرق التي وجدت فيها هذا المساق مساعداً</w:t>
      </w:r>
      <w:r w:rsidRPr="00B22829">
        <w:rPr>
          <w:rFonts w:ascii="Times New Roman" w:hAnsi="Times New Roman" w:hint="cs"/>
          <w:b/>
          <w:bCs/>
          <w:color w:val="000000"/>
          <w:sz w:val="22"/>
          <w:u w:val="single"/>
          <w:rtl/>
          <w:lang w:bidi="ar-JO"/>
        </w:rPr>
        <w:t xml:space="preserve"> لنموك الروحي الشخصي</w:t>
      </w:r>
      <w:r>
        <w:rPr>
          <w:rFonts w:ascii="Times New Roman" w:hAnsi="Times New Roman" w:hint="cs"/>
          <w:b/>
          <w:bCs/>
          <w:color w:val="000000"/>
          <w:sz w:val="22"/>
          <w:rtl/>
          <w:lang w:bidi="ar-JO"/>
        </w:rPr>
        <w:t xml:space="preserve"> ؟</w:t>
      </w:r>
    </w:p>
    <w:p w14:paraId="5D7BD36C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726ACD4B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0652A824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2C092427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75BCB30C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632DCD1E" w14:textId="77777777" w:rsidR="00157AA2" w:rsidRPr="000A72D3" w:rsidRDefault="00157AA2" w:rsidP="00157AA2">
      <w:pPr>
        <w:ind w:left="288" w:right="-10"/>
        <w:jc w:val="right"/>
        <w:outlineLvl w:val="0"/>
        <w:rPr>
          <w:rFonts w:ascii="Times New Roman" w:hAnsi="Times New Roman"/>
          <w:b/>
          <w:bCs/>
          <w:color w:val="000000"/>
          <w:sz w:val="22"/>
          <w:rtl/>
          <w:lang w:bidi="ar-JO"/>
        </w:rPr>
      </w:pPr>
      <w:r>
        <w:rPr>
          <w:rFonts w:ascii="Times New Roman" w:hAnsi="Times New Roman" w:hint="cs"/>
          <w:b/>
          <w:bCs/>
          <w:color w:val="000000"/>
          <w:sz w:val="22"/>
          <w:rtl/>
          <w:lang w:bidi="ar-JO"/>
        </w:rPr>
        <w:t xml:space="preserve">2. ما هي الطرق الذي ساعدك فيها هذا المساق </w:t>
      </w:r>
      <w:r w:rsidRPr="00B22829">
        <w:rPr>
          <w:rFonts w:ascii="Times New Roman" w:hAnsi="Times New Roman" w:hint="cs"/>
          <w:b/>
          <w:bCs/>
          <w:color w:val="000000"/>
          <w:sz w:val="22"/>
          <w:u w:val="single"/>
          <w:rtl/>
          <w:lang w:bidi="ar-JO"/>
        </w:rPr>
        <w:t>لتخدم المسيح بشكل أفضل</w:t>
      </w:r>
      <w:r>
        <w:rPr>
          <w:rFonts w:ascii="Times New Roman" w:hAnsi="Times New Roman" w:hint="cs"/>
          <w:b/>
          <w:bCs/>
          <w:color w:val="000000"/>
          <w:sz w:val="22"/>
          <w:rtl/>
          <w:lang w:bidi="ar-JO"/>
        </w:rPr>
        <w:t xml:space="preserve"> ؟</w:t>
      </w:r>
    </w:p>
    <w:p w14:paraId="6F22D82E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26CC4636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05AE55DF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0C20EDBC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664CEEBB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306F66EF" w14:textId="77777777" w:rsidR="00157AA2" w:rsidRPr="000A72D3" w:rsidRDefault="00157AA2" w:rsidP="00157AA2">
      <w:pPr>
        <w:ind w:left="288" w:right="-10"/>
        <w:jc w:val="right"/>
        <w:outlineLvl w:val="0"/>
        <w:rPr>
          <w:rFonts w:ascii="Times New Roman" w:hAnsi="Times New Roman"/>
          <w:b/>
          <w:bCs/>
          <w:color w:val="000000"/>
          <w:sz w:val="22"/>
          <w:rtl/>
          <w:lang w:bidi="ar-JO"/>
        </w:rPr>
      </w:pPr>
      <w:r>
        <w:rPr>
          <w:rFonts w:ascii="Times New Roman" w:hAnsi="Times New Roman" w:hint="cs"/>
          <w:b/>
          <w:bCs/>
          <w:color w:val="000000"/>
          <w:sz w:val="22"/>
          <w:rtl/>
          <w:lang w:bidi="ar-JO"/>
        </w:rPr>
        <w:t xml:space="preserve">3. كيف يمكن </w:t>
      </w:r>
      <w:r w:rsidRPr="00B22829">
        <w:rPr>
          <w:rFonts w:ascii="Times New Roman" w:hAnsi="Times New Roman" w:hint="cs"/>
          <w:b/>
          <w:bCs/>
          <w:color w:val="000000"/>
          <w:sz w:val="22"/>
          <w:u w:val="single"/>
          <w:rtl/>
          <w:lang w:bidi="ar-JO"/>
        </w:rPr>
        <w:t>تحسين</w:t>
      </w:r>
      <w:r>
        <w:rPr>
          <w:rFonts w:ascii="Times New Roman" w:hAnsi="Times New Roman" w:hint="cs"/>
          <w:b/>
          <w:bCs/>
          <w:color w:val="000000"/>
          <w:sz w:val="22"/>
          <w:rtl/>
          <w:lang w:bidi="ar-JO"/>
        </w:rPr>
        <w:t xml:space="preserve"> هذا المساق للطلاب المستقبليين ؟</w:t>
      </w:r>
    </w:p>
    <w:p w14:paraId="3CCCA0FD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1148CC4D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30D256E7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105CA6D9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4D799EE2" w14:textId="77777777" w:rsidR="00157AA2" w:rsidRPr="000A72D3" w:rsidRDefault="00157AA2" w:rsidP="00157AA2">
      <w:pPr>
        <w:tabs>
          <w:tab w:val="left" w:pos="1440"/>
          <w:tab w:val="left" w:pos="4320"/>
          <w:tab w:val="left" w:pos="4860"/>
          <w:tab w:val="left" w:pos="7380"/>
          <w:tab w:val="left" w:pos="7920"/>
        </w:tabs>
        <w:ind w:left="900" w:right="-10"/>
        <w:jc w:val="both"/>
        <w:rPr>
          <w:rFonts w:ascii="Times New Roman" w:hAnsi="Times New Roman"/>
          <w:bCs/>
          <w:color w:val="000000"/>
          <w:sz w:val="22"/>
        </w:rPr>
      </w:pPr>
    </w:p>
    <w:p w14:paraId="4DD12BF4" w14:textId="77777777" w:rsidR="00157AA2" w:rsidRPr="000A72D3" w:rsidRDefault="00157AA2" w:rsidP="00157AA2">
      <w:pPr>
        <w:ind w:left="288" w:right="-10"/>
        <w:jc w:val="right"/>
        <w:outlineLvl w:val="0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 w:hint="cs"/>
          <w:b/>
          <w:bCs/>
          <w:color w:val="000000"/>
          <w:sz w:val="22"/>
          <w:rtl/>
        </w:rPr>
        <w:t>4. ملاحظات إضافية</w:t>
      </w:r>
    </w:p>
    <w:p w14:paraId="0A96AABD" w14:textId="77777777" w:rsidR="00154621" w:rsidRPr="00157AA2" w:rsidRDefault="00154621" w:rsidP="00157AA2"/>
    <w:sectPr w:rsidR="00154621" w:rsidRPr="00157AA2" w:rsidSect="007616AD">
      <w:headerReference w:type="default" r:id="rId7"/>
      <w:pgSz w:w="11894" w:h="16834" w:code="9"/>
      <w:pgMar w:top="245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2C47" w14:textId="77777777" w:rsidR="00AD51B2" w:rsidRDefault="00AD51B2">
      <w:r>
        <w:separator/>
      </w:r>
    </w:p>
  </w:endnote>
  <w:endnote w:type="continuationSeparator" w:id="0">
    <w:p w14:paraId="7519B76C" w14:textId="77777777" w:rsidR="00AD51B2" w:rsidRDefault="00AD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4952" w14:textId="77777777" w:rsidR="00AD51B2" w:rsidRDefault="00AD51B2">
      <w:r>
        <w:separator/>
      </w:r>
    </w:p>
  </w:footnote>
  <w:footnote w:type="continuationSeparator" w:id="0">
    <w:p w14:paraId="1FC1E8A1" w14:textId="77777777" w:rsidR="00AD51B2" w:rsidRDefault="00AD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770" w14:textId="77777777" w:rsidR="00FF25A3" w:rsidRPr="004C6A28" w:rsidRDefault="00FF25A3" w:rsidP="007616AD">
    <w:pPr>
      <w:pStyle w:val="Header"/>
      <w:framePr w:wrap="around" w:vAnchor="text" w:hAnchor="margin" w:xAlign="right" w:y="1"/>
      <w:rPr>
        <w:rStyle w:val="PageNumber"/>
        <w:i/>
      </w:rPr>
    </w:pPr>
    <w:r w:rsidRPr="004C6A28">
      <w:rPr>
        <w:rStyle w:val="PageNumber"/>
        <w:i/>
      </w:rPr>
      <w:fldChar w:fldCharType="begin"/>
    </w:r>
    <w:r w:rsidRPr="004C6A28">
      <w:rPr>
        <w:rStyle w:val="PageNumber"/>
        <w:i/>
      </w:rPr>
      <w:instrText xml:space="preserve">PAGE  </w:instrText>
    </w:r>
    <w:r w:rsidRPr="004C6A28">
      <w:rPr>
        <w:rStyle w:val="PageNumber"/>
        <w:i/>
      </w:rPr>
      <w:fldChar w:fldCharType="separate"/>
    </w:r>
    <w:r w:rsidR="00016716">
      <w:rPr>
        <w:rStyle w:val="PageNumber"/>
        <w:i/>
        <w:noProof/>
      </w:rPr>
      <w:t>1</w:t>
    </w:r>
    <w:r w:rsidRPr="004C6A28">
      <w:rPr>
        <w:rStyle w:val="PageNumber"/>
        <w:i/>
      </w:rPr>
      <w:fldChar w:fldCharType="end"/>
    </w:r>
  </w:p>
  <w:p w14:paraId="3C5508C7" w14:textId="77777777" w:rsidR="00FF25A3" w:rsidRPr="007A5A77" w:rsidRDefault="00FF25A3">
    <w:pPr>
      <w:pStyle w:val="Header"/>
      <w:widowControl w:val="0"/>
      <w:tabs>
        <w:tab w:val="clear" w:pos="4320"/>
        <w:tab w:val="clear" w:pos="8640"/>
        <w:tab w:val="center" w:pos="4860"/>
        <w:tab w:val="right" w:pos="9630"/>
      </w:tabs>
      <w:ind w:right="360"/>
      <w:rPr>
        <w:i/>
        <w:u w:val="single"/>
      </w:rPr>
    </w:pPr>
    <w:r w:rsidRPr="007A5A77">
      <w:rPr>
        <w:i/>
        <w:u w:val="single"/>
      </w:rPr>
      <w:t>Dr. Rick Griffith</w:t>
    </w:r>
    <w:r w:rsidRPr="007A5A77">
      <w:rPr>
        <w:i/>
        <w:u w:val="single"/>
      </w:rPr>
      <w:tab/>
    </w:r>
    <w:r>
      <w:rPr>
        <w:i/>
        <w:u w:val="single"/>
      </w:rPr>
      <w:t>Course</w:t>
    </w:r>
    <w:r w:rsidRPr="007A5A77">
      <w:rPr>
        <w:i/>
        <w:u w:val="single"/>
      </w:rPr>
      <w:t xml:space="preserve"> </w:t>
    </w:r>
    <w:r>
      <w:rPr>
        <w:i/>
        <w:u w:val="single"/>
      </w:rPr>
      <w:t>Grading</w:t>
    </w:r>
    <w:r w:rsidRPr="007A5A77">
      <w:rPr>
        <w:i/>
        <w:u w:val="single"/>
      </w:rPr>
      <w:tab/>
    </w:r>
  </w:p>
  <w:p w14:paraId="253E90C3" w14:textId="77777777" w:rsidR="00FF25A3" w:rsidRPr="007A5A77" w:rsidRDefault="00FF25A3">
    <w:pPr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pacing w:val="-20"/>
        <w:kern w:val="16"/>
        <w:position w:val="0"/>
      </w:rPr>
    </w:lvl>
  </w:abstractNum>
  <w:abstractNum w:abstractNumId="5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6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8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10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</w:rPr>
    </w:lvl>
  </w:abstractNum>
  <w:abstractNum w:abstractNumId="12" w15:restartNumberingAfterBreak="0">
    <w:nsid w:val="0000000A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B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0D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7433C"/>
    <w:multiLevelType w:val="hybridMultilevel"/>
    <w:tmpl w:val="2FFC326A"/>
    <w:lvl w:ilvl="0" w:tplc="5CB03892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B4883D10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FC5AB4D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D888855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25A6B34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D1C29598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5D226B40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A5CCF58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E072F210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A724C"/>
    <w:multiLevelType w:val="hybridMultilevel"/>
    <w:tmpl w:val="412EFBD2"/>
    <w:lvl w:ilvl="0" w:tplc="00010409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70F54"/>
    <w:multiLevelType w:val="hybridMultilevel"/>
    <w:tmpl w:val="76644212"/>
    <w:lvl w:ilvl="0" w:tplc="00000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B854BC"/>
    <w:multiLevelType w:val="hybridMultilevel"/>
    <w:tmpl w:val="0A18B782"/>
    <w:lvl w:ilvl="0" w:tplc="04090017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EEE0FC1"/>
    <w:multiLevelType w:val="hybridMultilevel"/>
    <w:tmpl w:val="13FADFF8"/>
    <w:lvl w:ilvl="0" w:tplc="00010409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63174325"/>
    <w:multiLevelType w:val="hybridMultilevel"/>
    <w:tmpl w:val="6FE64F0E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2A2A"/>
    <w:multiLevelType w:val="hybridMultilevel"/>
    <w:tmpl w:val="9C7CB3D8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1451FE"/>
    <w:multiLevelType w:val="hybridMultilevel"/>
    <w:tmpl w:val="0E22B17C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55736737">
    <w:abstractNumId w:val="4"/>
  </w:num>
  <w:num w:numId="2" w16cid:durableId="206498255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48493154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6903175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365180978">
    <w:abstractNumId w:val="3"/>
  </w:num>
  <w:num w:numId="6" w16cid:durableId="797527790">
    <w:abstractNumId w:val="4"/>
  </w:num>
  <w:num w:numId="7" w16cid:durableId="1573739542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8" w16cid:durableId="1944611118">
    <w:abstractNumId w:val="5"/>
  </w:num>
  <w:num w:numId="9" w16cid:durableId="1848253432">
    <w:abstractNumId w:val="6"/>
  </w:num>
  <w:num w:numId="10" w16cid:durableId="1437940830">
    <w:abstractNumId w:val="4"/>
  </w:num>
  <w:num w:numId="11" w16cid:durableId="1585648253">
    <w:abstractNumId w:val="21"/>
  </w:num>
  <w:num w:numId="12" w16cid:durableId="1151095105">
    <w:abstractNumId w:val="23"/>
  </w:num>
  <w:num w:numId="13" w16cid:durableId="1974289590">
    <w:abstractNumId w:val="20"/>
  </w:num>
  <w:num w:numId="14" w16cid:durableId="1937707549">
    <w:abstractNumId w:val="25"/>
  </w:num>
  <w:num w:numId="15" w16cid:durableId="124397225">
    <w:abstractNumId w:val="24"/>
  </w:num>
  <w:num w:numId="16" w16cid:durableId="1599748592">
    <w:abstractNumId w:val="17"/>
  </w:num>
  <w:num w:numId="17" w16cid:durableId="656499324">
    <w:abstractNumId w:val="22"/>
  </w:num>
  <w:num w:numId="18" w16cid:durableId="1530531747">
    <w:abstractNumId w:val="19"/>
  </w:num>
  <w:num w:numId="19" w16cid:durableId="2009674923">
    <w:abstractNumId w:val="26"/>
  </w:num>
  <w:num w:numId="20" w16cid:durableId="771436872">
    <w:abstractNumId w:val="16"/>
  </w:num>
  <w:num w:numId="21" w16cid:durableId="265622047">
    <w:abstractNumId w:val="18"/>
  </w:num>
  <w:num w:numId="22" w16cid:durableId="575672702">
    <w:abstractNumId w:val="28"/>
  </w:num>
  <w:num w:numId="23" w16cid:durableId="212423090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" w:hanging="360"/>
        </w:pPr>
        <w:rPr>
          <w:rFonts w:ascii="Symbol" w:hAnsi="Symbol" w:hint="default"/>
        </w:rPr>
      </w:lvl>
    </w:lvlOverride>
  </w:num>
  <w:num w:numId="24" w16cid:durableId="1907645105">
    <w:abstractNumId w:val="7"/>
  </w:num>
  <w:num w:numId="25" w16cid:durableId="2091390984">
    <w:abstractNumId w:val="8"/>
  </w:num>
  <w:num w:numId="26" w16cid:durableId="1301380270">
    <w:abstractNumId w:val="9"/>
  </w:num>
  <w:num w:numId="27" w16cid:durableId="1256748900">
    <w:abstractNumId w:val="10"/>
  </w:num>
  <w:num w:numId="28" w16cid:durableId="2071925363">
    <w:abstractNumId w:val="11"/>
  </w:num>
  <w:num w:numId="29" w16cid:durableId="2135295807">
    <w:abstractNumId w:val="12"/>
  </w:num>
  <w:num w:numId="30" w16cid:durableId="2129275347">
    <w:abstractNumId w:val="13"/>
  </w:num>
  <w:num w:numId="31" w16cid:durableId="1195777561">
    <w:abstractNumId w:val="14"/>
  </w:num>
  <w:num w:numId="32" w16cid:durableId="1252088198">
    <w:abstractNumId w:val="15"/>
  </w:num>
  <w:num w:numId="33" w16cid:durableId="1039823071">
    <w:abstractNumId w:val="0"/>
  </w:num>
  <w:num w:numId="34" w16cid:durableId="172610554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 w16cid:durableId="851459721">
    <w:abstractNumId w:val="2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710" w:hanging="270"/>
        </w:pPr>
        <w:rPr>
          <w:rFonts w:ascii="Symbol" w:hAnsi="Symbol" w:hint="default"/>
        </w:rPr>
      </w:lvl>
    </w:lvlOverride>
  </w:num>
  <w:num w:numId="36" w16cid:durableId="1076393728">
    <w:abstractNumId w:val="1"/>
  </w:num>
  <w:num w:numId="37" w16cid:durableId="1853370199">
    <w:abstractNumId w:val="27"/>
  </w:num>
  <w:num w:numId="38" w16cid:durableId="567150801">
    <w:abstractNumId w:val="2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activeWritingStyle w:appName="MSWord" w:lang="en-US" w:vendorID="8" w:dllVersion="513" w:checkStyle="1"/>
  <w:activeWritingStyle w:appName="MSWord" w:lang="fr-FR" w:vendorID="65" w:dllVersion="514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BE"/>
    <w:rsid w:val="00016716"/>
    <w:rsid w:val="0002551B"/>
    <w:rsid w:val="0004626A"/>
    <w:rsid w:val="00055127"/>
    <w:rsid w:val="00091759"/>
    <w:rsid w:val="000B0893"/>
    <w:rsid w:val="000C38D5"/>
    <w:rsid w:val="001036C2"/>
    <w:rsid w:val="00137976"/>
    <w:rsid w:val="00154621"/>
    <w:rsid w:val="00157AA2"/>
    <w:rsid w:val="001760E9"/>
    <w:rsid w:val="00183623"/>
    <w:rsid w:val="00194DD1"/>
    <w:rsid w:val="001F1B0A"/>
    <w:rsid w:val="001F6275"/>
    <w:rsid w:val="00232FBD"/>
    <w:rsid w:val="00237465"/>
    <w:rsid w:val="00241B00"/>
    <w:rsid w:val="002512D4"/>
    <w:rsid w:val="00255D26"/>
    <w:rsid w:val="00274836"/>
    <w:rsid w:val="002926FF"/>
    <w:rsid w:val="00295A45"/>
    <w:rsid w:val="002B1D6B"/>
    <w:rsid w:val="002D2011"/>
    <w:rsid w:val="002D5BF9"/>
    <w:rsid w:val="002F2AD8"/>
    <w:rsid w:val="002F65F2"/>
    <w:rsid w:val="002F79E8"/>
    <w:rsid w:val="003044FE"/>
    <w:rsid w:val="00316217"/>
    <w:rsid w:val="00337466"/>
    <w:rsid w:val="00377808"/>
    <w:rsid w:val="003C7F30"/>
    <w:rsid w:val="003D5C80"/>
    <w:rsid w:val="003E0045"/>
    <w:rsid w:val="003E6EC9"/>
    <w:rsid w:val="00403150"/>
    <w:rsid w:val="004118DC"/>
    <w:rsid w:val="004259E8"/>
    <w:rsid w:val="00441AC8"/>
    <w:rsid w:val="00482D51"/>
    <w:rsid w:val="00487802"/>
    <w:rsid w:val="004D056E"/>
    <w:rsid w:val="004D1EB3"/>
    <w:rsid w:val="004D4721"/>
    <w:rsid w:val="004E0D77"/>
    <w:rsid w:val="004F2A51"/>
    <w:rsid w:val="004F55C3"/>
    <w:rsid w:val="00564F01"/>
    <w:rsid w:val="0057065A"/>
    <w:rsid w:val="00574250"/>
    <w:rsid w:val="005A56EF"/>
    <w:rsid w:val="005A6128"/>
    <w:rsid w:val="005B6208"/>
    <w:rsid w:val="005E12D3"/>
    <w:rsid w:val="005F130C"/>
    <w:rsid w:val="006202A4"/>
    <w:rsid w:val="00640BD3"/>
    <w:rsid w:val="006768F9"/>
    <w:rsid w:val="006F11A5"/>
    <w:rsid w:val="006F3122"/>
    <w:rsid w:val="00721107"/>
    <w:rsid w:val="00726BC7"/>
    <w:rsid w:val="00751ED9"/>
    <w:rsid w:val="0075431D"/>
    <w:rsid w:val="007604CE"/>
    <w:rsid w:val="007616AD"/>
    <w:rsid w:val="00770A6D"/>
    <w:rsid w:val="0077484C"/>
    <w:rsid w:val="007A0A7D"/>
    <w:rsid w:val="007A2FC8"/>
    <w:rsid w:val="007A7248"/>
    <w:rsid w:val="007B4EE5"/>
    <w:rsid w:val="007C2B4E"/>
    <w:rsid w:val="007F7629"/>
    <w:rsid w:val="0080747A"/>
    <w:rsid w:val="0082575D"/>
    <w:rsid w:val="008309B2"/>
    <w:rsid w:val="008C1DCF"/>
    <w:rsid w:val="00931A29"/>
    <w:rsid w:val="00945B9F"/>
    <w:rsid w:val="009525D1"/>
    <w:rsid w:val="00953890"/>
    <w:rsid w:val="00975D5B"/>
    <w:rsid w:val="00995E9E"/>
    <w:rsid w:val="009C4AF9"/>
    <w:rsid w:val="009D2054"/>
    <w:rsid w:val="009E7C0A"/>
    <w:rsid w:val="00A00985"/>
    <w:rsid w:val="00A07BE9"/>
    <w:rsid w:val="00A34125"/>
    <w:rsid w:val="00A51F2C"/>
    <w:rsid w:val="00AB4035"/>
    <w:rsid w:val="00AC26F0"/>
    <w:rsid w:val="00AD51B2"/>
    <w:rsid w:val="00AE4DF7"/>
    <w:rsid w:val="00B12312"/>
    <w:rsid w:val="00B23734"/>
    <w:rsid w:val="00B26069"/>
    <w:rsid w:val="00B354DF"/>
    <w:rsid w:val="00B650BE"/>
    <w:rsid w:val="00B7397D"/>
    <w:rsid w:val="00B82083"/>
    <w:rsid w:val="00B86039"/>
    <w:rsid w:val="00BA0ECC"/>
    <w:rsid w:val="00BA195D"/>
    <w:rsid w:val="00BC7318"/>
    <w:rsid w:val="00BE31AD"/>
    <w:rsid w:val="00BE78DA"/>
    <w:rsid w:val="00C02760"/>
    <w:rsid w:val="00C1237D"/>
    <w:rsid w:val="00C356CD"/>
    <w:rsid w:val="00C61226"/>
    <w:rsid w:val="00C77856"/>
    <w:rsid w:val="00C831E5"/>
    <w:rsid w:val="00C86EB9"/>
    <w:rsid w:val="00C94BEF"/>
    <w:rsid w:val="00C954F4"/>
    <w:rsid w:val="00C97F09"/>
    <w:rsid w:val="00CD2086"/>
    <w:rsid w:val="00D020D2"/>
    <w:rsid w:val="00D83C08"/>
    <w:rsid w:val="00DA1274"/>
    <w:rsid w:val="00DD15F7"/>
    <w:rsid w:val="00DE40B7"/>
    <w:rsid w:val="00E15D12"/>
    <w:rsid w:val="00E47B19"/>
    <w:rsid w:val="00E752A7"/>
    <w:rsid w:val="00EB57C3"/>
    <w:rsid w:val="00F0690F"/>
    <w:rsid w:val="00F42A38"/>
    <w:rsid w:val="00FA20EF"/>
    <w:rsid w:val="00FA2568"/>
    <w:rsid w:val="00FA6691"/>
    <w:rsid w:val="00FB120C"/>
    <w:rsid w:val="00FD5D43"/>
    <w:rsid w:val="00FE1ECE"/>
    <w:rsid w:val="00FE391A"/>
    <w:rsid w:val="00FF2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FF10DA"/>
  <w14:defaultImageDpi w14:val="300"/>
  <w15:docId w15:val="{9017DCE4-97EF-6F42-B4D2-C2B3948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Print p3s2, p5s2, 92, </vt:lpstr>
      <vt:lpstr>Research Paper Grade Sheet</vt:lpstr>
      <vt:lpstr>Introduction</vt:lpstr>
      <vt:lpstr>Body</vt:lpstr>
      <vt:lpstr>Conclusion</vt:lpstr>
      <vt:lpstr>Miscellaneous</vt:lpstr>
      <vt:lpstr>Form</vt:lpstr>
      <vt:lpstr>Summary</vt:lpstr>
      <vt:lpstr/>
      <vt:lpstr>Research Paper Checklist (2 of 2)</vt:lpstr>
      <vt:lpstr>SINGAPORE BIBLE COLLEGE</vt:lpstr>
      <vt:lpstr>“OT/NT SURVEY” OR “THE BIBLE…BASICALLY”  COURSE EVALUATION</vt:lpstr>
      <vt:lpstr>Please summarize how you feel about each question and give this to your teacher.</vt:lpstr>
      <vt:lpstr>KEY: SD = Strongly Disagree; D = Disagree; U = Uncertain;  A = Agree;  SA – Stro</vt:lpstr>
      <vt:lpstr>1.	In what ways did you find this course helpful for your personal spiritual gro</vt:lpstr>
      <vt:lpstr>2.	In what ways did this course help you better serve Christ?</vt:lpstr>
      <vt:lpstr>3.	How can this course be improved for future students?</vt:lpstr>
      <vt:lpstr>4.	Further comments:</vt:lpstr>
      <vt:lpstr>17 Dec. 2014</vt:lpstr>
      <vt:lpstr>Teaching Report Grade Sheet</vt:lpstr>
      <vt:lpstr>Application</vt:lpstr>
      <vt:lpstr>Summary</vt:lpstr>
      <vt:lpstr>Comments:	Revised 3 July 2012</vt:lpstr>
      <vt:lpstr>Translation</vt:lpstr>
      <vt:lpstr>Fonts</vt:lpstr>
      <vt:lpstr>Text</vt:lpstr>
      <vt:lpstr>Images</vt:lpstr>
      <vt:lpstr>Miscellaneous</vt:lpstr>
      <vt:lpstr>Summary</vt:lpstr>
      <vt:lpstr>Comments:	Revised 5 May 2014</vt:lpstr>
      <vt:lpstr>Translation</vt:lpstr>
      <vt:lpstr>Fonts &amp; Formatting</vt:lpstr>
      <vt:lpstr>Misc</vt:lpstr>
      <vt:lpstr>Summary</vt:lpstr>
      <vt:lpstr>Comments:	Revised 5 May 2014</vt:lpstr>
      <vt:lpstr>IBS Life Notebook Grade Sheet</vt:lpstr>
      <vt:lpstr>Clarity</vt:lpstr>
      <vt:lpstr>Quality</vt:lpstr>
      <vt:lpstr>Application</vt:lpstr>
      <vt:lpstr>Miscellaneous</vt:lpstr>
      <vt:lpstr>Format</vt:lpstr>
      <vt:lpstr>Summary</vt:lpstr>
      <vt:lpstr>IBS Life Notebook Grade Sheet (OTS Edition)</vt:lpstr>
      <vt:lpstr>Clarity</vt:lpstr>
      <vt:lpstr>Quality</vt:lpstr>
      <vt:lpstr>Application</vt:lpstr>
      <vt:lpstr>Miscellaneous</vt:lpstr>
      <vt:lpstr>Format</vt:lpstr>
      <vt:lpstr>Summary</vt:lpstr>
      <vt:lpstr>IBS Life Notebook Grade Sheet (NTS Edition)</vt:lpstr>
      <vt:lpstr>Clarity</vt:lpstr>
      <vt:lpstr>Quality</vt:lpstr>
      <vt:lpstr>Application</vt:lpstr>
      <vt:lpstr>Miscellaneous</vt:lpstr>
      <vt:lpstr>Format</vt:lpstr>
      <vt:lpstr>Summary</vt:lpstr>
      <vt:lpstr>Comments:	7 July 2016</vt:lpstr>
      <vt:lpstr/>
      <vt:lpstr/>
    </vt:vector>
  </TitlesOfParts>
  <Company>Singapore Bible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p3s2, p5s2, 92, </dc:title>
  <dc:subject/>
  <dc:creator>Dr. Rick Griffith</dc:creator>
  <cp:keywords/>
  <cp:lastModifiedBy>Rick Griffith</cp:lastModifiedBy>
  <cp:revision>4</cp:revision>
  <cp:lastPrinted>2014-08-26T03:02:00Z</cp:lastPrinted>
  <dcterms:created xsi:type="dcterms:W3CDTF">2023-03-06T10:00:00Z</dcterms:created>
  <dcterms:modified xsi:type="dcterms:W3CDTF">2023-03-11T16:50:00Z</dcterms:modified>
</cp:coreProperties>
</file>